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99" w:type="dxa"/>
        <w:tblLook w:val="04A0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A0091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FC48F2" w:rsidRPr="00D97AAD">
        <w:rPr>
          <w:rFonts w:asciiTheme="minorHAnsi" w:eastAsia="Arial" w:hAnsiTheme="minorHAnsi" w:cs="Calibri"/>
          <w:bCs/>
        </w:rPr>
        <w:t>/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USTAWYZ DNIA 24 KWIETNIA 2003 R. O DZIAŁALNOŚCI POŻYTKU PUBLICZNEGO I O WOLONTARIACIE</w:t>
      </w:r>
      <w:r w:rsidR="009048BE">
        <w:rPr>
          <w:rFonts w:asciiTheme="minorHAnsi" w:eastAsia="Arial" w:hAnsiTheme="minorHAnsi" w:cs="Calibri"/>
          <w:bCs/>
        </w:rPr>
        <w:t xml:space="preserve"> (</w:t>
      </w:r>
      <w:r w:rsidR="00F43F98">
        <w:rPr>
          <w:rFonts w:asciiTheme="minorHAnsi" w:eastAsia="Arial" w:hAnsiTheme="minorHAnsi" w:cs="Calibri"/>
          <w:bCs/>
        </w:rPr>
        <w:t xml:space="preserve">t.j. </w:t>
      </w:r>
      <w:r w:rsidR="009048BE">
        <w:rPr>
          <w:rFonts w:asciiTheme="minorHAnsi" w:eastAsia="Arial" w:hAnsiTheme="minorHAnsi" w:cs="Calibri"/>
          <w:bCs/>
        </w:rPr>
        <w:t>DZ. U. Z 2016 R. POZ. 1817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DD5D90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215A8B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2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D5D9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D5D9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DD5D90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3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="00DD5D9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DD5D9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DD5D9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DD5D9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Uzasadnienie potrzeby dofinansowania z dotacji inwestycji związanych z realizacją zadania publicznego, w szczególności </w:t>
            </w:r>
            <w:r w:rsidR="00DD5D9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     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5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rezultatów/źródło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DD5D9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DD5D9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="00DD5D9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rok……………….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6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10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3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9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20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D97AAD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DD5D9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DD5D9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</w:t>
            </w:r>
            <w:r w:rsidR="00DD5D9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             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="00DD5D9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DD5D9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DD5D9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1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oferent*/oferenci*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oferent*/oferenci*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Sądowym*/właściwą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DD5D9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FC56B8" w:rsidRPr="00D97AAD" w:rsidRDefault="00FC56B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 xml:space="preserve">8) 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9617DB">
        <w:rPr>
          <w:rFonts w:asciiTheme="minorHAnsi" w:hAnsiTheme="minorHAnsi" w:cs="Verdana"/>
          <w:color w:val="auto"/>
          <w:sz w:val="18"/>
          <w:szCs w:val="18"/>
        </w:rPr>
        <w:t xml:space="preserve">na potrzeby przyjęcia dotacji posiadamy nr rachunku bankowego: ………………………………………………………………………………………………. przeznaczonego wyłącznie do operacji związanych </w:t>
      </w:r>
      <w:r w:rsidR="00DD5D90">
        <w:rPr>
          <w:rFonts w:asciiTheme="minorHAnsi" w:hAnsiTheme="minorHAnsi" w:cs="Verdana"/>
          <w:color w:val="auto"/>
          <w:sz w:val="18"/>
          <w:szCs w:val="18"/>
        </w:rPr>
        <w:t xml:space="preserve">                </w:t>
      </w:r>
      <w:r w:rsidR="009617DB">
        <w:rPr>
          <w:rFonts w:asciiTheme="minorHAnsi" w:hAnsiTheme="minorHAnsi" w:cs="Verdana"/>
          <w:color w:val="auto"/>
          <w:sz w:val="18"/>
          <w:szCs w:val="18"/>
        </w:rPr>
        <w:t xml:space="preserve">z realizacją zadania. 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upoważnionejlub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upoważnionychdo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7A4EE7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trike/>
          <w:color w:val="auto"/>
          <w:sz w:val="20"/>
          <w:szCs w:val="20"/>
        </w:rPr>
      </w:pPr>
      <w:r w:rsidRPr="007A4EE7">
        <w:rPr>
          <w:rFonts w:asciiTheme="minorHAnsi" w:hAnsiTheme="minorHAnsi" w:cs="Verdana"/>
          <w:strike/>
          <w:color w:val="auto"/>
          <w:sz w:val="20"/>
          <w:szCs w:val="20"/>
        </w:rPr>
        <w:t>1</w:t>
      </w:r>
      <w:r w:rsidR="005345E5" w:rsidRPr="007A4EE7">
        <w:rPr>
          <w:rFonts w:asciiTheme="minorHAnsi" w:hAnsiTheme="minorHAnsi" w:cs="Verdana"/>
          <w:strike/>
          <w:color w:val="auto"/>
          <w:sz w:val="20"/>
          <w:szCs w:val="20"/>
        </w:rPr>
        <w:t>.1</w:t>
      </w:r>
      <w:r w:rsidRPr="007A4EE7">
        <w:rPr>
          <w:rFonts w:asciiTheme="minorHAnsi" w:hAnsiTheme="minorHAnsi" w:cs="Verdana"/>
          <w:strike/>
          <w:color w:val="auto"/>
          <w:sz w:val="20"/>
          <w:szCs w:val="20"/>
        </w:rPr>
        <w:t>.</w:t>
      </w:r>
      <w:r w:rsidR="00BE2E0E" w:rsidRPr="007A4EE7">
        <w:rPr>
          <w:rFonts w:asciiTheme="minorHAnsi" w:hAnsiTheme="minorHAnsi" w:cs="Verdana"/>
          <w:strike/>
          <w:color w:val="auto"/>
          <w:sz w:val="20"/>
          <w:szCs w:val="20"/>
        </w:rPr>
        <w:t>Harmonogram</w:t>
      </w:r>
      <w:bookmarkStart w:id="3" w:name="_Ref454270719"/>
      <w:r w:rsidRPr="007A4EE7">
        <w:rPr>
          <w:rStyle w:val="Odwoanieprzypisudolnego"/>
          <w:rFonts w:asciiTheme="minorHAnsi" w:hAnsiTheme="minorHAnsi" w:cs="Verdana"/>
          <w:strike/>
          <w:color w:val="auto"/>
          <w:sz w:val="20"/>
          <w:szCs w:val="20"/>
        </w:rPr>
        <w:footnoteReference w:id="22"/>
      </w:r>
      <w:bookmarkEnd w:id="3"/>
      <w:r w:rsidRPr="007A4EE7">
        <w:rPr>
          <w:rFonts w:asciiTheme="minorHAnsi" w:hAnsiTheme="minorHAnsi" w:cs="Verdana"/>
          <w:strike/>
          <w:color w:val="auto"/>
          <w:sz w:val="20"/>
          <w:szCs w:val="20"/>
          <w:vertAlign w:val="superscript"/>
        </w:rPr>
        <w:t>)</w:t>
      </w:r>
      <w:r w:rsidR="00702CCC" w:rsidRPr="007A4EE7">
        <w:rPr>
          <w:rFonts w:asciiTheme="minorHAnsi" w:hAnsiTheme="minorHAnsi" w:cs="Verdana"/>
          <w:strike/>
          <w:color w:val="auto"/>
          <w:sz w:val="20"/>
          <w:szCs w:val="20"/>
        </w:rPr>
        <w:t>*</w:t>
      </w:r>
      <w:r w:rsidR="00104FEA" w:rsidRPr="007A4EE7">
        <w:rPr>
          <w:rFonts w:asciiTheme="minorHAnsi" w:hAnsiTheme="minorHAnsi" w:cs="Verdana"/>
          <w:strike/>
          <w:color w:val="auto"/>
          <w:sz w:val="20"/>
          <w:szCs w:val="20"/>
        </w:rPr>
        <w:t>.</w:t>
      </w:r>
    </w:p>
    <w:p w:rsidR="00940912" w:rsidRPr="007A4EE7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trike/>
          <w:color w:val="auto"/>
          <w:sz w:val="20"/>
          <w:szCs w:val="20"/>
        </w:rPr>
      </w:pPr>
      <w:r w:rsidRPr="007A4EE7">
        <w:rPr>
          <w:rFonts w:asciiTheme="minorHAnsi" w:hAnsiTheme="minorHAnsi" w:cs="Verdana"/>
          <w:strike/>
          <w:color w:val="auto"/>
          <w:sz w:val="20"/>
          <w:szCs w:val="20"/>
        </w:rPr>
        <w:t>1.2</w:t>
      </w:r>
      <w:r w:rsidR="00E24FE3" w:rsidRPr="007A4EE7">
        <w:rPr>
          <w:rFonts w:asciiTheme="minorHAnsi" w:hAnsiTheme="minorHAnsi" w:cs="Verdana"/>
          <w:strike/>
          <w:color w:val="auto"/>
          <w:sz w:val="20"/>
          <w:szCs w:val="20"/>
        </w:rPr>
        <w:t>.</w:t>
      </w:r>
      <w:r w:rsidR="006E65A5" w:rsidRPr="007A4EE7">
        <w:rPr>
          <w:rFonts w:asciiTheme="minorHAnsi" w:hAnsiTheme="minorHAnsi" w:cs="Verdana"/>
          <w:strike/>
          <w:color w:val="auto"/>
          <w:sz w:val="20"/>
          <w:szCs w:val="20"/>
        </w:rPr>
        <w:t>Kalkulacja przewidywanych kosztów</w:t>
      </w:r>
      <w:fldSimple w:instr=" NOTEREF _Ref454270719 \h  \* MERGEFORMAT ">
        <w:r w:rsidR="00C65320" w:rsidRPr="007A4EE7">
          <w:rPr>
            <w:rFonts w:asciiTheme="minorHAnsi" w:hAnsiTheme="minorHAnsi" w:cs="Verdana"/>
            <w:strike/>
            <w:color w:val="auto"/>
            <w:sz w:val="20"/>
            <w:szCs w:val="20"/>
            <w:vertAlign w:val="superscript"/>
          </w:rPr>
          <w:t>21</w:t>
        </w:r>
      </w:fldSimple>
      <w:r w:rsidR="00B0425A" w:rsidRPr="007A4EE7">
        <w:rPr>
          <w:rFonts w:asciiTheme="minorHAnsi" w:hAnsiTheme="minorHAnsi" w:cs="Verdana"/>
          <w:strike/>
          <w:color w:val="auto"/>
          <w:sz w:val="20"/>
          <w:szCs w:val="20"/>
          <w:vertAlign w:val="superscript"/>
        </w:rPr>
        <w:t>)</w:t>
      </w:r>
      <w:r w:rsidR="00702CCC" w:rsidRPr="007A4EE7">
        <w:rPr>
          <w:rFonts w:asciiTheme="minorHAnsi" w:hAnsiTheme="minorHAnsi" w:cs="Verdana"/>
          <w:strike/>
          <w:color w:val="auto"/>
          <w:sz w:val="20"/>
          <w:szCs w:val="20"/>
        </w:rPr>
        <w:t>*</w:t>
      </w:r>
      <w:r w:rsidR="00104FEA" w:rsidRPr="007A4EE7">
        <w:rPr>
          <w:rFonts w:asciiTheme="minorHAnsi" w:hAnsiTheme="minorHAnsi" w:cs="Verdana"/>
          <w:strike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1F3FE7" w:rsidRPr="00AC55C7" w:rsidRDefault="001F3FE7" w:rsidP="00AC55C7">
      <w:pPr>
        <w:rPr>
          <w:rFonts w:asciiTheme="minorHAnsi" w:hAnsiTheme="minorHAnsi" w:cs="Verdana"/>
          <w:color w:val="auto"/>
          <w:sz w:val="20"/>
          <w:szCs w:val="20"/>
        </w:rPr>
      </w:pPr>
      <w:bookmarkStart w:id="4" w:name="_GoBack"/>
      <w:bookmarkEnd w:id="4"/>
    </w:p>
    <w:sectPr w:rsidR="001F3FE7" w:rsidRPr="00AC55C7" w:rsidSect="007A4EE7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76E" w:rsidRDefault="00F1776E">
      <w:r>
        <w:separator/>
      </w:r>
    </w:p>
  </w:endnote>
  <w:endnote w:type="continuationSeparator" w:id="1">
    <w:p w:rsidR="00F1776E" w:rsidRDefault="00F177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6B8" w:rsidRPr="00C96862" w:rsidRDefault="009C1BA1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FC56B8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F43F98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FC56B8" w:rsidRDefault="00FC56B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76E" w:rsidRDefault="00F1776E">
      <w:r>
        <w:separator/>
      </w:r>
    </w:p>
  </w:footnote>
  <w:footnote w:type="continuationSeparator" w:id="1">
    <w:p w:rsidR="00F1776E" w:rsidRDefault="00F1776E">
      <w:r>
        <w:continuationSeparator/>
      </w:r>
    </w:p>
  </w:footnote>
  <w:footnote w:id="2">
    <w:p w:rsidR="00FC56B8" w:rsidRPr="005229DE" w:rsidRDefault="00FC56B8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3">
    <w:p w:rsidR="00FC56B8" w:rsidRPr="005229DE" w:rsidRDefault="00FC56B8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 w:rsidR="00DD5D90"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4">
    <w:p w:rsidR="00FC56B8" w:rsidRPr="00ED42DF" w:rsidRDefault="00FC56B8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5">
    <w:p w:rsidR="00FC56B8" w:rsidRPr="00C57111" w:rsidRDefault="00FC56B8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6">
    <w:p w:rsidR="00FC56B8" w:rsidRPr="00FE7076" w:rsidRDefault="00FC56B8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7">
    <w:p w:rsidR="00FC56B8" w:rsidRPr="006A050D" w:rsidRDefault="00FC56B8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</w:p>
  </w:footnote>
  <w:footnote w:id="8">
    <w:p w:rsidR="00FC56B8" w:rsidRPr="001250B6" w:rsidRDefault="00FC56B8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9">
    <w:p w:rsidR="00FC56B8" w:rsidRPr="00832632" w:rsidRDefault="00FC56B8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10">
    <w:p w:rsidR="00FC56B8" w:rsidRDefault="00FC56B8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</w:p>
    <w:p w:rsidR="00FC56B8" w:rsidRPr="00940912" w:rsidRDefault="00FC56B8" w:rsidP="0036487C">
      <w:pPr>
        <w:pStyle w:val="Tekstprzypisudolnego"/>
        <w:ind w:left="142" w:hanging="142"/>
        <w:jc w:val="both"/>
      </w:pP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1">
    <w:p w:rsidR="00FC56B8" w:rsidRPr="005229DE" w:rsidRDefault="00FC56B8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FC56B8" w:rsidRPr="005229DE" w:rsidRDefault="00FC56B8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="00DD5D90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="00DD5D90">
        <w:rPr>
          <w:rFonts w:ascii="Calibri" w:eastAsia="Arial" w:hAnsi="Calibri" w:cs="Calibri"/>
          <w:sz w:val="18"/>
          <w:szCs w:val="18"/>
        </w:rPr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3">
    <w:p w:rsidR="00FC56B8" w:rsidRPr="00A61C84" w:rsidRDefault="00FC56B8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4">
    <w:p w:rsidR="00FC56B8" w:rsidRPr="00782E22" w:rsidRDefault="00FC56B8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5">
    <w:p w:rsidR="00FC56B8" w:rsidRPr="006054AB" w:rsidRDefault="00FC56B8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782E22">
        <w:rPr>
          <w:rFonts w:asciiTheme="minorHAnsi" w:hAnsiTheme="minorHAnsi"/>
          <w:sz w:val="18"/>
          <w:szCs w:val="18"/>
        </w:rPr>
        <w:t>z funduszy strukturalnych.</w:t>
      </w:r>
    </w:p>
  </w:footnote>
  <w:footnote w:id="16">
    <w:p w:rsidR="00FC56B8" w:rsidRPr="00894B28" w:rsidRDefault="00FC56B8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7">
    <w:p w:rsidR="00FC56B8" w:rsidRPr="002508BB" w:rsidRDefault="00FC56B8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>, w całkowitych kosztach zadania publicznego należy podać z dokładnością do dwóch miejsc po przecinku.</w:t>
      </w:r>
    </w:p>
  </w:footnote>
  <w:footnote w:id="18">
    <w:p w:rsidR="00FC56B8" w:rsidRPr="002508BB" w:rsidRDefault="00FC56B8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</w:p>
  </w:footnote>
  <w:footnote w:id="19">
    <w:p w:rsidR="00FC56B8" w:rsidRPr="002508BB" w:rsidRDefault="00FC56B8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20">
    <w:p w:rsidR="00FC56B8" w:rsidRPr="006A050D" w:rsidRDefault="00FC56B8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</w:p>
  </w:footnote>
  <w:footnote w:id="21">
    <w:p w:rsidR="00FC56B8" w:rsidRPr="000776D3" w:rsidRDefault="00FC56B8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2">
    <w:p w:rsidR="00FC56B8" w:rsidRPr="006A050D" w:rsidRDefault="00FC56B8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90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166BB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32BC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5AED"/>
    <w:rsid w:val="00596952"/>
    <w:rsid w:val="005A0CDB"/>
    <w:rsid w:val="005A1EA0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4EE7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48BE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17DB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1BA1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0091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D5D90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6E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3F98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56B8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DFDDD-CFE2-40BE-832D-1DC527A41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1544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Karolina</cp:lastModifiedBy>
  <cp:revision>2</cp:revision>
  <cp:lastPrinted>2016-05-31T09:57:00Z</cp:lastPrinted>
  <dcterms:created xsi:type="dcterms:W3CDTF">2017-01-09T12:26:00Z</dcterms:created>
  <dcterms:modified xsi:type="dcterms:W3CDTF">2017-01-09T12:26:00Z</dcterms:modified>
</cp:coreProperties>
</file>